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B6" w:rsidRPr="00671257" w:rsidRDefault="00C555B6" w:rsidP="00671257">
      <w:pPr>
        <w:spacing w:line="276" w:lineRule="auto"/>
        <w:jc w:val="both"/>
        <w:rPr>
          <w:rFonts w:cs="Arial"/>
          <w:b/>
          <w:color w:val="000000" w:themeColor="text1"/>
          <w:szCs w:val="22"/>
          <w:lang w:val="pl-PL"/>
        </w:rPr>
      </w:pPr>
      <w:r w:rsidRPr="00671257">
        <w:rPr>
          <w:rFonts w:cs="Arial"/>
          <w:b/>
          <w:color w:val="000000" w:themeColor="text1"/>
          <w:szCs w:val="22"/>
          <w:lang w:val="pl-PL"/>
        </w:rPr>
        <w:t>Załącznik nr 1. Formularz ofertowy</w:t>
      </w:r>
    </w:p>
    <w:p w:rsidR="00C555B6" w:rsidRPr="00671257" w:rsidRDefault="00C555B6" w:rsidP="00671257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</w:p>
    <w:p w:rsidR="00C555B6" w:rsidRPr="00671257" w:rsidRDefault="00C555B6" w:rsidP="00671257">
      <w:pPr>
        <w:spacing w:line="276" w:lineRule="auto"/>
        <w:ind w:left="5580"/>
        <w:jc w:val="right"/>
        <w:rPr>
          <w:rFonts w:cs="Arial"/>
          <w:color w:val="000000" w:themeColor="text1"/>
          <w:szCs w:val="22"/>
          <w:lang w:val="pl-PL"/>
        </w:rPr>
      </w:pPr>
      <w:r w:rsidRPr="00671257">
        <w:rPr>
          <w:rFonts w:cs="Arial"/>
          <w:color w:val="000000" w:themeColor="text1"/>
          <w:szCs w:val="22"/>
          <w:lang w:val="pl-PL"/>
        </w:rPr>
        <w:t>………………………………..</w:t>
      </w:r>
    </w:p>
    <w:p w:rsidR="00C555B6" w:rsidRPr="00D00F2C" w:rsidRDefault="00C555B6" w:rsidP="005A6459">
      <w:pPr>
        <w:spacing w:line="276" w:lineRule="auto"/>
        <w:ind w:left="6804"/>
        <w:jc w:val="both"/>
        <w:rPr>
          <w:rFonts w:cs="Arial"/>
          <w:i/>
          <w:color w:val="000000" w:themeColor="text1"/>
          <w:sz w:val="20"/>
          <w:szCs w:val="20"/>
          <w:lang w:val="pl-PL"/>
        </w:rPr>
      </w:pPr>
      <w:r w:rsidRPr="00D00F2C">
        <w:rPr>
          <w:rFonts w:cs="Arial"/>
          <w:i/>
          <w:color w:val="000000" w:themeColor="text1"/>
          <w:sz w:val="20"/>
          <w:szCs w:val="20"/>
          <w:lang w:val="pl-PL"/>
        </w:rPr>
        <w:t>(miejscowość, data)</w:t>
      </w:r>
    </w:p>
    <w:p w:rsidR="00C555B6" w:rsidRPr="00671257" w:rsidRDefault="00C555B6" w:rsidP="00671257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</w:p>
    <w:p w:rsidR="00C555B6" w:rsidRDefault="00C555B6" w:rsidP="00671257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</w:p>
    <w:p w:rsidR="001952E3" w:rsidRPr="00671257" w:rsidRDefault="001952E3" w:rsidP="00671257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</w:p>
    <w:p w:rsidR="00C555B6" w:rsidRPr="00671257" w:rsidRDefault="00C555B6" w:rsidP="00671257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  <w:r w:rsidRPr="00671257">
        <w:rPr>
          <w:rFonts w:cs="Arial"/>
          <w:color w:val="000000" w:themeColor="text1"/>
          <w:szCs w:val="22"/>
          <w:lang w:val="pl-PL"/>
        </w:rPr>
        <w:t>………………………………….</w:t>
      </w:r>
    </w:p>
    <w:p w:rsidR="00C555B6" w:rsidRPr="00D00F2C" w:rsidRDefault="00C555B6" w:rsidP="00671257">
      <w:pPr>
        <w:spacing w:line="276" w:lineRule="auto"/>
        <w:jc w:val="both"/>
        <w:rPr>
          <w:rFonts w:cs="Arial"/>
          <w:i/>
          <w:color w:val="000000" w:themeColor="text1"/>
          <w:sz w:val="20"/>
          <w:szCs w:val="20"/>
          <w:lang w:val="pl-PL"/>
        </w:rPr>
      </w:pPr>
      <w:r w:rsidRPr="00671257">
        <w:rPr>
          <w:rFonts w:cs="Arial"/>
          <w:color w:val="000000" w:themeColor="text1"/>
          <w:szCs w:val="22"/>
          <w:lang w:val="pl-PL"/>
        </w:rPr>
        <w:t xml:space="preserve">      </w:t>
      </w:r>
      <w:r w:rsidR="00D00F2C">
        <w:rPr>
          <w:rFonts w:cs="Arial"/>
          <w:color w:val="000000" w:themeColor="text1"/>
          <w:szCs w:val="22"/>
          <w:lang w:val="pl-PL"/>
        </w:rPr>
        <w:t xml:space="preserve">  </w:t>
      </w:r>
      <w:r w:rsidRPr="00671257">
        <w:rPr>
          <w:rFonts w:cs="Arial"/>
          <w:color w:val="000000" w:themeColor="text1"/>
          <w:szCs w:val="22"/>
          <w:lang w:val="pl-PL"/>
        </w:rPr>
        <w:t xml:space="preserve">   </w:t>
      </w:r>
      <w:r w:rsidRPr="00D00F2C">
        <w:rPr>
          <w:rFonts w:cs="Arial"/>
          <w:i/>
          <w:color w:val="000000" w:themeColor="text1"/>
          <w:sz w:val="20"/>
          <w:szCs w:val="20"/>
          <w:lang w:val="pl-PL"/>
        </w:rPr>
        <w:t>(pieczęć oferenta)</w:t>
      </w:r>
    </w:p>
    <w:p w:rsidR="00C555B6" w:rsidRDefault="00C555B6" w:rsidP="00671257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</w:p>
    <w:p w:rsidR="002A10AB" w:rsidRPr="00671257" w:rsidRDefault="002A10AB" w:rsidP="00671257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</w:p>
    <w:p w:rsidR="001952E3" w:rsidRPr="001952E3" w:rsidRDefault="00C555B6" w:rsidP="00671257">
      <w:pPr>
        <w:spacing w:line="276" w:lineRule="auto"/>
        <w:ind w:left="4820"/>
        <w:jc w:val="both"/>
        <w:rPr>
          <w:rFonts w:cs="Arial"/>
          <w:color w:val="000000" w:themeColor="text1"/>
          <w:szCs w:val="22"/>
          <w:lang w:val="pl-PL"/>
        </w:rPr>
      </w:pPr>
      <w:r w:rsidRPr="00671257">
        <w:rPr>
          <w:rFonts w:cs="Arial"/>
          <w:color w:val="000000" w:themeColor="text1"/>
          <w:szCs w:val="22"/>
          <w:lang w:val="pl-PL"/>
        </w:rPr>
        <w:t>Zamawiający:</w:t>
      </w:r>
    </w:p>
    <w:p w:rsidR="00C555B6" w:rsidRDefault="00AF17DF" w:rsidP="00671257">
      <w:pPr>
        <w:spacing w:line="276" w:lineRule="auto"/>
        <w:ind w:left="4820"/>
        <w:jc w:val="both"/>
        <w:rPr>
          <w:rFonts w:cs="Arial"/>
          <w:b/>
          <w:color w:val="000000" w:themeColor="text1"/>
          <w:szCs w:val="22"/>
          <w:lang w:val="pl-PL"/>
        </w:rPr>
      </w:pPr>
      <w:r>
        <w:rPr>
          <w:rFonts w:cs="Arial"/>
          <w:b/>
          <w:color w:val="000000" w:themeColor="text1"/>
          <w:szCs w:val="22"/>
          <w:lang w:val="pl-PL"/>
        </w:rPr>
        <w:t>Teresa Grzyb</w:t>
      </w:r>
    </w:p>
    <w:p w:rsidR="001952E3" w:rsidRDefault="00AF17DF" w:rsidP="00671257">
      <w:pPr>
        <w:spacing w:line="276" w:lineRule="auto"/>
        <w:ind w:left="4820"/>
        <w:jc w:val="both"/>
        <w:rPr>
          <w:rFonts w:cs="Arial"/>
          <w:b/>
          <w:color w:val="000000" w:themeColor="text1"/>
          <w:szCs w:val="22"/>
          <w:lang w:val="pl-PL"/>
        </w:rPr>
      </w:pPr>
      <w:r>
        <w:rPr>
          <w:rFonts w:cs="Arial"/>
          <w:b/>
          <w:color w:val="000000" w:themeColor="text1"/>
          <w:szCs w:val="22"/>
          <w:lang w:val="pl-PL"/>
        </w:rPr>
        <w:t>Zarzeka 105 B</w:t>
      </w:r>
    </w:p>
    <w:p w:rsidR="001952E3" w:rsidRPr="00671257" w:rsidRDefault="00AF17DF" w:rsidP="00671257">
      <w:pPr>
        <w:spacing w:line="276" w:lineRule="auto"/>
        <w:ind w:left="4820"/>
        <w:jc w:val="both"/>
        <w:rPr>
          <w:rFonts w:cs="Arial"/>
          <w:b/>
          <w:color w:val="000000" w:themeColor="text1"/>
          <w:szCs w:val="22"/>
          <w:lang w:val="pl-PL"/>
        </w:rPr>
      </w:pPr>
      <w:r>
        <w:rPr>
          <w:rFonts w:cs="Arial"/>
          <w:b/>
          <w:color w:val="000000" w:themeColor="text1"/>
          <w:szCs w:val="22"/>
          <w:lang w:val="pl-PL"/>
        </w:rPr>
        <w:t>24-16</w:t>
      </w:r>
      <w:r w:rsidR="001952E3">
        <w:rPr>
          <w:rFonts w:cs="Arial"/>
          <w:b/>
          <w:color w:val="000000" w:themeColor="text1"/>
          <w:szCs w:val="22"/>
          <w:lang w:val="pl-PL"/>
        </w:rPr>
        <w:t xml:space="preserve">0 </w:t>
      </w:r>
      <w:r>
        <w:rPr>
          <w:rFonts w:cs="Arial"/>
          <w:b/>
          <w:color w:val="000000" w:themeColor="text1"/>
          <w:szCs w:val="22"/>
          <w:lang w:val="pl-PL"/>
        </w:rPr>
        <w:t>Wąwolnica</w:t>
      </w:r>
    </w:p>
    <w:p w:rsidR="00C555B6" w:rsidRPr="00671257" w:rsidRDefault="00C555B6" w:rsidP="00671257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</w:p>
    <w:p w:rsidR="00C555B6" w:rsidRDefault="00C555B6" w:rsidP="00671257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</w:p>
    <w:p w:rsidR="00D23FBA" w:rsidRPr="00671257" w:rsidRDefault="00D23FBA" w:rsidP="00671257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</w:p>
    <w:p w:rsidR="00C555B6" w:rsidRPr="00671257" w:rsidRDefault="00C555B6" w:rsidP="00671257">
      <w:pPr>
        <w:spacing w:line="276" w:lineRule="auto"/>
        <w:jc w:val="center"/>
        <w:rPr>
          <w:rFonts w:cs="Arial"/>
          <w:color w:val="000000" w:themeColor="text1"/>
          <w:szCs w:val="22"/>
          <w:lang w:val="pl-PL"/>
        </w:rPr>
      </w:pPr>
      <w:r w:rsidRPr="00671257">
        <w:rPr>
          <w:rFonts w:cs="Arial"/>
          <w:b/>
          <w:color w:val="000000" w:themeColor="text1"/>
          <w:szCs w:val="22"/>
          <w:lang w:val="pl-PL"/>
        </w:rPr>
        <w:t>OFERTA</w:t>
      </w:r>
    </w:p>
    <w:p w:rsidR="001952E3" w:rsidRPr="00AF17DF" w:rsidRDefault="00C555B6" w:rsidP="001952E3">
      <w:pPr>
        <w:spacing w:line="276" w:lineRule="auto"/>
        <w:jc w:val="center"/>
        <w:rPr>
          <w:rFonts w:cs="Arial"/>
          <w:szCs w:val="22"/>
          <w:lang w:val="pl-PL"/>
        </w:rPr>
      </w:pPr>
      <w:r w:rsidRPr="001952E3">
        <w:rPr>
          <w:rFonts w:cs="Arial"/>
          <w:color w:val="000000" w:themeColor="text1"/>
          <w:szCs w:val="22"/>
          <w:lang w:val="pl-PL"/>
        </w:rPr>
        <w:t xml:space="preserve">na </w:t>
      </w:r>
      <w:r w:rsidR="00A46209">
        <w:rPr>
          <w:rFonts w:cs="Arial"/>
          <w:color w:val="000000" w:themeColor="text1"/>
          <w:szCs w:val="22"/>
          <w:lang w:val="pl-PL"/>
        </w:rPr>
        <w:t>renowację</w:t>
      </w:r>
      <w:r w:rsidR="00D377D5" w:rsidRPr="00D377D5">
        <w:rPr>
          <w:rFonts w:cs="Arial"/>
          <w:color w:val="000000" w:themeColor="text1"/>
          <w:szCs w:val="22"/>
          <w:lang w:val="pl-PL"/>
        </w:rPr>
        <w:t xml:space="preserve"> </w:t>
      </w:r>
      <w:r w:rsidR="00D377D5" w:rsidRPr="00D377D5">
        <w:rPr>
          <w:rFonts w:cs="Arial"/>
          <w:szCs w:val="22"/>
          <w:lang w:val="pl-PL"/>
        </w:rPr>
        <w:t>pomieszczeń w budynku mieszkalnym</w:t>
      </w:r>
      <w:r w:rsidR="00D377D5" w:rsidRPr="00D377D5">
        <w:rPr>
          <w:rFonts w:cs="Arial"/>
          <w:color w:val="000000" w:themeColor="text1"/>
          <w:szCs w:val="22"/>
          <w:lang w:val="pl-PL"/>
        </w:rPr>
        <w:t xml:space="preserve"> </w:t>
      </w:r>
      <w:r w:rsidRPr="00D377D5">
        <w:rPr>
          <w:rFonts w:cs="Arial"/>
          <w:color w:val="000000" w:themeColor="text1"/>
          <w:szCs w:val="22"/>
          <w:lang w:val="pl-PL"/>
        </w:rPr>
        <w:t xml:space="preserve">w ramach Projektu </w:t>
      </w:r>
      <w:r w:rsidRPr="00D377D5">
        <w:rPr>
          <w:rFonts w:cs="Arial"/>
          <w:noProof/>
          <w:color w:val="000000" w:themeColor="text1"/>
          <w:szCs w:val="22"/>
          <w:lang w:val="pl-PL" w:eastAsia="pl-PL"/>
        </w:rPr>
        <w:t>„EUROszansa dla Lubelszczyzny – budowanie konsensusu społecznego</w:t>
      </w:r>
      <w:r w:rsidRPr="001952E3">
        <w:rPr>
          <w:rFonts w:cs="Arial"/>
          <w:noProof/>
          <w:color w:val="000000" w:themeColor="text1"/>
          <w:szCs w:val="22"/>
          <w:lang w:val="pl-PL" w:eastAsia="pl-PL"/>
        </w:rPr>
        <w:t xml:space="preserve"> na rzecz zr</w:t>
      </w:r>
      <w:r w:rsidR="00671257" w:rsidRPr="001952E3">
        <w:rPr>
          <w:rFonts w:cs="Arial"/>
          <w:noProof/>
          <w:color w:val="000000" w:themeColor="text1"/>
          <w:szCs w:val="22"/>
          <w:lang w:val="pl-PL" w:eastAsia="pl-PL"/>
        </w:rPr>
        <w:t>ównoważonego rozwoju subregionu</w:t>
      </w:r>
      <w:r w:rsidR="00AF17DF">
        <w:rPr>
          <w:rFonts w:cs="Arial"/>
          <w:noProof/>
          <w:color w:val="000000" w:themeColor="text1"/>
          <w:szCs w:val="22"/>
          <w:lang w:val="pl-PL" w:eastAsia="pl-PL"/>
        </w:rPr>
        <w:t xml:space="preserve"> </w:t>
      </w:r>
      <w:r w:rsidRPr="001952E3">
        <w:rPr>
          <w:rFonts w:cs="Arial"/>
          <w:noProof/>
          <w:color w:val="000000" w:themeColor="text1"/>
          <w:szCs w:val="22"/>
          <w:lang w:val="pl-PL" w:eastAsia="pl-PL"/>
        </w:rPr>
        <w:t>w krajobrazie kulturowym trójkąta turystycznego: Nałęczów – Puławy – Kazimierz Dolny”</w:t>
      </w:r>
      <w:r w:rsidR="00D377D5">
        <w:rPr>
          <w:rFonts w:cs="Arial"/>
          <w:noProof/>
          <w:color w:val="000000" w:themeColor="text1"/>
          <w:szCs w:val="22"/>
          <w:lang w:val="pl-PL" w:eastAsia="pl-PL"/>
        </w:rPr>
        <w:t xml:space="preserve"> </w:t>
      </w:r>
      <w:r w:rsidR="001952E3" w:rsidRPr="00AF17DF">
        <w:rPr>
          <w:rFonts w:cs="Arial"/>
          <w:noProof/>
          <w:color w:val="000000" w:themeColor="text1"/>
          <w:szCs w:val="22"/>
          <w:lang w:val="pl-PL" w:eastAsia="pl-PL"/>
        </w:rPr>
        <w:t>zgodnie z wnioskiem o dofinansowanie nr</w:t>
      </w:r>
      <w:r w:rsidR="00AF17DF" w:rsidRPr="00AF17DF">
        <w:rPr>
          <w:rFonts w:cs="Arial"/>
          <w:szCs w:val="22"/>
          <w:lang w:val="pl-PL"/>
        </w:rPr>
        <w:t xml:space="preserve"> LGD-4/LPK/IUT/15</w:t>
      </w:r>
      <w:r w:rsidR="001952E3" w:rsidRPr="00AF17DF">
        <w:rPr>
          <w:rFonts w:cs="Arial"/>
          <w:szCs w:val="22"/>
          <w:lang w:val="pl-PL"/>
        </w:rPr>
        <w:t>/2014</w:t>
      </w:r>
    </w:p>
    <w:p w:rsidR="00AF17DF" w:rsidRPr="00AF17DF" w:rsidRDefault="001952E3" w:rsidP="001952E3">
      <w:pPr>
        <w:spacing w:line="276" w:lineRule="auto"/>
        <w:jc w:val="center"/>
        <w:rPr>
          <w:rFonts w:cs="Arial"/>
          <w:color w:val="000000" w:themeColor="text1"/>
          <w:szCs w:val="22"/>
          <w:lang w:val="pl-PL"/>
        </w:rPr>
      </w:pPr>
      <w:r w:rsidRPr="00AF17DF">
        <w:rPr>
          <w:rFonts w:cs="Arial"/>
          <w:szCs w:val="22"/>
          <w:lang w:val="pl-PL"/>
        </w:rPr>
        <w:t xml:space="preserve">pn.: </w:t>
      </w:r>
      <w:r w:rsidR="00AF17DF" w:rsidRPr="00AF17DF">
        <w:rPr>
          <w:rFonts w:cs="Arial"/>
          <w:color w:val="000000" w:themeColor="text1"/>
          <w:szCs w:val="22"/>
          <w:lang w:val="pl-PL"/>
        </w:rPr>
        <w:t>„Adaptacja pomieszczeń w istniejącym budynku mieszkalnym w celu zwiększenia ilości miejsc bazy noclegowej na obszarze subregionu”</w:t>
      </w:r>
    </w:p>
    <w:p w:rsidR="00C555B6" w:rsidRPr="00A46209" w:rsidRDefault="00C555B6" w:rsidP="00A46209">
      <w:pPr>
        <w:tabs>
          <w:tab w:val="left" w:pos="5265"/>
          <w:tab w:val="left" w:pos="5670"/>
        </w:tabs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</w:p>
    <w:p w:rsidR="00C555B6" w:rsidRPr="00671257" w:rsidRDefault="00C555B6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</w:p>
    <w:p w:rsidR="00C555B6" w:rsidRDefault="00C555B6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</w:p>
    <w:p w:rsidR="00D00F2C" w:rsidRPr="00671257" w:rsidRDefault="00D00F2C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</w:p>
    <w:p w:rsidR="00C555B6" w:rsidRPr="00671257" w:rsidRDefault="00C555B6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  <w:r w:rsidRPr="00671257">
        <w:rPr>
          <w:rFonts w:cs="Arial"/>
          <w:color w:val="000000" w:themeColor="text1"/>
          <w:szCs w:val="22"/>
          <w:lang w:val="pl-PL"/>
        </w:rPr>
        <w:t>Dane dotyczące oferenta:</w:t>
      </w:r>
    </w:p>
    <w:p w:rsidR="00C555B6" w:rsidRPr="00671257" w:rsidRDefault="00C555B6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</w:p>
    <w:p w:rsidR="00C555B6" w:rsidRPr="00671257" w:rsidRDefault="00C555B6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  <w:r w:rsidRPr="00671257">
        <w:rPr>
          <w:rFonts w:cs="Arial"/>
          <w:color w:val="000000" w:themeColor="text1"/>
          <w:szCs w:val="22"/>
          <w:lang w:val="pl-PL"/>
        </w:rPr>
        <w:t>Nazwa</w:t>
      </w:r>
      <w:r w:rsidR="00D00F2C">
        <w:rPr>
          <w:rFonts w:cs="Arial"/>
          <w:color w:val="000000" w:themeColor="text1"/>
          <w:szCs w:val="22"/>
          <w:lang w:val="pl-PL"/>
        </w:rPr>
        <w:t>:</w:t>
      </w:r>
      <w:r w:rsidR="00EA4086">
        <w:rPr>
          <w:rFonts w:cs="Arial"/>
          <w:color w:val="000000" w:themeColor="text1"/>
          <w:szCs w:val="22"/>
          <w:lang w:val="pl-PL"/>
        </w:rPr>
        <w:t xml:space="preserve"> </w:t>
      </w:r>
      <w:r w:rsidRPr="00671257">
        <w:rPr>
          <w:rFonts w:cs="Arial"/>
          <w:color w:val="000000" w:themeColor="text1"/>
          <w:szCs w:val="22"/>
          <w:lang w:val="pl-PL"/>
        </w:rPr>
        <w:t>................................................................................................................</w:t>
      </w:r>
      <w:r w:rsidR="005A6459">
        <w:rPr>
          <w:rFonts w:cs="Arial"/>
          <w:color w:val="000000" w:themeColor="text1"/>
          <w:szCs w:val="22"/>
          <w:lang w:val="pl-PL"/>
        </w:rPr>
        <w:t>.......................</w:t>
      </w:r>
    </w:p>
    <w:p w:rsidR="00C555B6" w:rsidRPr="00671257" w:rsidRDefault="00C555B6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</w:p>
    <w:p w:rsidR="00C555B6" w:rsidRPr="00671257" w:rsidRDefault="00C555B6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  <w:r w:rsidRPr="00671257">
        <w:rPr>
          <w:rFonts w:cs="Arial"/>
          <w:color w:val="000000" w:themeColor="text1"/>
          <w:szCs w:val="22"/>
          <w:lang w:val="pl-PL"/>
        </w:rPr>
        <w:t>Siedziba</w:t>
      </w:r>
      <w:r w:rsidR="00D00F2C">
        <w:rPr>
          <w:rFonts w:cs="Arial"/>
          <w:color w:val="000000" w:themeColor="text1"/>
          <w:szCs w:val="22"/>
          <w:lang w:val="pl-PL"/>
        </w:rPr>
        <w:t>:</w:t>
      </w:r>
      <w:r w:rsidR="00EA4086">
        <w:rPr>
          <w:rFonts w:cs="Arial"/>
          <w:color w:val="000000" w:themeColor="text1"/>
          <w:szCs w:val="22"/>
          <w:lang w:val="pl-PL"/>
        </w:rPr>
        <w:t xml:space="preserve"> </w:t>
      </w:r>
      <w:r w:rsidRPr="00671257">
        <w:rPr>
          <w:rFonts w:cs="Arial"/>
          <w:color w:val="000000" w:themeColor="text1"/>
          <w:szCs w:val="22"/>
          <w:lang w:val="pl-PL"/>
        </w:rPr>
        <w:t>.............................................................................................................</w:t>
      </w:r>
      <w:r w:rsidR="005A6459">
        <w:rPr>
          <w:rFonts w:cs="Arial"/>
          <w:color w:val="000000" w:themeColor="text1"/>
          <w:szCs w:val="22"/>
          <w:lang w:val="pl-PL"/>
        </w:rPr>
        <w:t>.......................</w:t>
      </w:r>
    </w:p>
    <w:p w:rsidR="00C555B6" w:rsidRPr="00671257" w:rsidRDefault="00C555B6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</w:p>
    <w:p w:rsidR="00C555B6" w:rsidRPr="00671257" w:rsidRDefault="00C555B6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  <w:r w:rsidRPr="00671257">
        <w:rPr>
          <w:rFonts w:cs="Arial"/>
          <w:color w:val="000000" w:themeColor="text1"/>
          <w:szCs w:val="22"/>
          <w:lang w:val="pl-PL"/>
        </w:rPr>
        <w:t>Nr telefonu/faksu</w:t>
      </w:r>
      <w:r w:rsidR="00D00F2C">
        <w:rPr>
          <w:rFonts w:cs="Arial"/>
          <w:color w:val="000000" w:themeColor="text1"/>
          <w:szCs w:val="22"/>
          <w:lang w:val="pl-PL"/>
        </w:rPr>
        <w:t>:</w:t>
      </w:r>
      <w:r w:rsidR="00EA4086">
        <w:rPr>
          <w:rFonts w:cs="Arial"/>
          <w:color w:val="000000" w:themeColor="text1"/>
          <w:szCs w:val="22"/>
          <w:lang w:val="pl-PL"/>
        </w:rPr>
        <w:t xml:space="preserve"> </w:t>
      </w:r>
      <w:r w:rsidRPr="00671257">
        <w:rPr>
          <w:rFonts w:cs="Arial"/>
          <w:color w:val="000000" w:themeColor="text1"/>
          <w:szCs w:val="22"/>
          <w:lang w:val="pl-PL"/>
        </w:rPr>
        <w:t>................................................................................................</w:t>
      </w:r>
      <w:r w:rsidR="005A6459">
        <w:rPr>
          <w:rFonts w:cs="Arial"/>
          <w:color w:val="000000" w:themeColor="text1"/>
          <w:szCs w:val="22"/>
          <w:lang w:val="pl-PL"/>
        </w:rPr>
        <w:t>......................</w:t>
      </w:r>
    </w:p>
    <w:p w:rsidR="00C555B6" w:rsidRPr="00671257" w:rsidRDefault="00C555B6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</w:p>
    <w:p w:rsidR="00C555B6" w:rsidRPr="00671257" w:rsidRDefault="00C555B6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  <w:r w:rsidRPr="00671257">
        <w:rPr>
          <w:rFonts w:cs="Arial"/>
          <w:color w:val="000000" w:themeColor="text1"/>
          <w:szCs w:val="22"/>
          <w:lang w:val="pl-PL"/>
        </w:rPr>
        <w:t>NIP: …………………………………………………………………………………</w:t>
      </w:r>
      <w:r w:rsidR="005A6459">
        <w:rPr>
          <w:rFonts w:cs="Arial"/>
          <w:color w:val="000000" w:themeColor="text1"/>
          <w:szCs w:val="22"/>
          <w:lang w:val="pl-PL"/>
        </w:rPr>
        <w:t>………………..</w:t>
      </w:r>
    </w:p>
    <w:p w:rsidR="00C555B6" w:rsidRPr="00671257" w:rsidRDefault="00C555B6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</w:p>
    <w:p w:rsidR="00D00F2C" w:rsidRDefault="00D00F2C" w:rsidP="00A46209">
      <w:pPr>
        <w:spacing w:after="200" w:line="276" w:lineRule="auto"/>
        <w:jc w:val="both"/>
        <w:rPr>
          <w:rFonts w:cs="Arial"/>
          <w:color w:val="000000" w:themeColor="text1"/>
          <w:szCs w:val="22"/>
          <w:lang w:val="pl-PL"/>
        </w:rPr>
      </w:pPr>
      <w:r>
        <w:rPr>
          <w:rFonts w:cs="Arial"/>
          <w:color w:val="000000" w:themeColor="text1"/>
          <w:szCs w:val="22"/>
          <w:lang w:val="pl-PL"/>
        </w:rPr>
        <w:br w:type="page"/>
      </w:r>
    </w:p>
    <w:p w:rsidR="00D00F2C" w:rsidRPr="00D00F2C" w:rsidRDefault="00C555B6" w:rsidP="00A46209">
      <w:pPr>
        <w:spacing w:line="276" w:lineRule="auto"/>
        <w:jc w:val="both"/>
        <w:rPr>
          <w:rFonts w:cs="Arial"/>
          <w:b/>
          <w:color w:val="000000" w:themeColor="text1"/>
          <w:szCs w:val="22"/>
          <w:lang w:val="pl-PL"/>
        </w:rPr>
      </w:pPr>
      <w:r w:rsidRPr="00AF17DF">
        <w:rPr>
          <w:rFonts w:cs="Arial"/>
          <w:b/>
          <w:color w:val="000000" w:themeColor="text1"/>
          <w:szCs w:val="22"/>
          <w:lang w:val="pl-PL"/>
        </w:rPr>
        <w:lastRenderedPageBreak/>
        <w:t xml:space="preserve">Oferujemy </w:t>
      </w:r>
      <w:r w:rsidR="00D377D5" w:rsidRPr="00D377D5">
        <w:rPr>
          <w:rFonts w:cs="Arial"/>
          <w:b/>
          <w:color w:val="000000" w:themeColor="text1"/>
          <w:szCs w:val="22"/>
          <w:lang w:val="pl-PL"/>
        </w:rPr>
        <w:t xml:space="preserve">wykończenie </w:t>
      </w:r>
      <w:r w:rsidR="00D377D5" w:rsidRPr="00D377D5">
        <w:rPr>
          <w:rFonts w:cs="Arial"/>
          <w:b/>
          <w:szCs w:val="22"/>
          <w:lang w:val="pl-PL"/>
        </w:rPr>
        <w:t>pomieszczeń w budynku mieszkalnym</w:t>
      </w:r>
      <w:r w:rsidR="00D377D5" w:rsidRPr="00AF17DF">
        <w:rPr>
          <w:rFonts w:cs="Arial"/>
          <w:b/>
          <w:color w:val="000000" w:themeColor="text1"/>
          <w:szCs w:val="22"/>
          <w:lang w:val="pl-PL"/>
        </w:rPr>
        <w:t xml:space="preserve"> </w:t>
      </w:r>
      <w:r w:rsidRPr="00AF17DF">
        <w:rPr>
          <w:rFonts w:cs="Arial"/>
          <w:b/>
          <w:color w:val="000000" w:themeColor="text1"/>
          <w:szCs w:val="22"/>
          <w:lang w:val="pl-PL"/>
        </w:rPr>
        <w:t>zgodnie z Zapytaniem Ofertowym</w:t>
      </w:r>
      <w:r w:rsidR="005A6459">
        <w:rPr>
          <w:rFonts w:cs="Arial"/>
          <w:b/>
          <w:color w:val="000000" w:themeColor="text1"/>
          <w:szCs w:val="22"/>
          <w:lang w:val="pl-PL"/>
        </w:rPr>
        <w:t xml:space="preserve"> za łączn</w:t>
      </w:r>
      <w:r w:rsidR="00D00F2C" w:rsidRPr="00D00F2C">
        <w:rPr>
          <w:rFonts w:cs="Arial"/>
          <w:b/>
          <w:color w:val="000000" w:themeColor="text1"/>
          <w:szCs w:val="22"/>
          <w:lang w:val="pl-PL"/>
        </w:rPr>
        <w:t>ą kwotę:</w:t>
      </w:r>
    </w:p>
    <w:p w:rsidR="00D377D5" w:rsidRPr="00D00F2C" w:rsidRDefault="00D377D5" w:rsidP="00A46209">
      <w:pPr>
        <w:spacing w:line="276" w:lineRule="auto"/>
        <w:jc w:val="both"/>
        <w:rPr>
          <w:rFonts w:cs="Arial"/>
          <w:b/>
          <w:color w:val="000000" w:themeColor="text1"/>
          <w:szCs w:val="22"/>
          <w:lang w:val="pl-PL"/>
        </w:rPr>
      </w:pPr>
    </w:p>
    <w:p w:rsidR="00D00F2C" w:rsidRPr="00D00F2C" w:rsidRDefault="00D00F2C" w:rsidP="00A46209">
      <w:pPr>
        <w:spacing w:line="276" w:lineRule="auto"/>
        <w:jc w:val="both"/>
        <w:rPr>
          <w:rFonts w:cs="Arial"/>
          <w:b/>
          <w:color w:val="000000" w:themeColor="text1"/>
          <w:szCs w:val="22"/>
          <w:lang w:val="pl-PL"/>
        </w:rPr>
      </w:pPr>
      <w:r w:rsidRPr="00D00F2C">
        <w:rPr>
          <w:rFonts w:cs="Arial"/>
          <w:b/>
          <w:color w:val="000000" w:themeColor="text1"/>
          <w:szCs w:val="22"/>
          <w:lang w:val="pl-PL"/>
        </w:rPr>
        <w:t xml:space="preserve">netto: </w:t>
      </w:r>
      <w:r w:rsidRPr="00D00F2C">
        <w:rPr>
          <w:rFonts w:cs="Arial"/>
          <w:color w:val="000000" w:themeColor="text1"/>
          <w:szCs w:val="22"/>
          <w:lang w:val="pl-PL"/>
        </w:rPr>
        <w:t>.......................................</w:t>
      </w:r>
      <w:r w:rsidRPr="00D00F2C">
        <w:rPr>
          <w:rFonts w:cs="Arial"/>
          <w:b/>
          <w:color w:val="000000" w:themeColor="text1"/>
          <w:szCs w:val="22"/>
          <w:lang w:val="pl-PL"/>
        </w:rPr>
        <w:t xml:space="preserve"> zł (słownie: </w:t>
      </w:r>
      <w:r w:rsidRPr="00D00F2C">
        <w:rPr>
          <w:rFonts w:cs="Arial"/>
          <w:color w:val="000000" w:themeColor="text1"/>
          <w:szCs w:val="22"/>
          <w:lang w:val="pl-PL"/>
        </w:rPr>
        <w:t>………….……………………………………….</w:t>
      </w:r>
      <w:r w:rsidRPr="00D00F2C">
        <w:rPr>
          <w:rFonts w:cs="Arial"/>
          <w:b/>
          <w:color w:val="000000" w:themeColor="text1"/>
          <w:szCs w:val="22"/>
          <w:lang w:val="pl-PL"/>
        </w:rPr>
        <w:t xml:space="preserve"> zł),</w:t>
      </w:r>
    </w:p>
    <w:p w:rsidR="00D377D5" w:rsidRPr="00D00F2C" w:rsidRDefault="00D377D5" w:rsidP="00A46209">
      <w:pPr>
        <w:spacing w:line="276" w:lineRule="auto"/>
        <w:jc w:val="both"/>
        <w:rPr>
          <w:rFonts w:cs="Arial"/>
          <w:b/>
          <w:color w:val="000000" w:themeColor="text1"/>
          <w:szCs w:val="22"/>
          <w:lang w:val="pl-PL"/>
        </w:rPr>
      </w:pPr>
    </w:p>
    <w:p w:rsidR="00D00F2C" w:rsidRPr="00D00F2C" w:rsidRDefault="00D00F2C" w:rsidP="00A46209">
      <w:pPr>
        <w:spacing w:line="276" w:lineRule="auto"/>
        <w:jc w:val="both"/>
        <w:rPr>
          <w:rFonts w:cs="Arial"/>
          <w:b/>
          <w:color w:val="000000" w:themeColor="text1"/>
          <w:szCs w:val="22"/>
          <w:lang w:val="pl-PL"/>
        </w:rPr>
      </w:pPr>
      <w:r w:rsidRPr="00D00F2C">
        <w:rPr>
          <w:rFonts w:cs="Arial"/>
          <w:b/>
          <w:color w:val="000000" w:themeColor="text1"/>
          <w:szCs w:val="22"/>
          <w:lang w:val="pl-PL"/>
        </w:rPr>
        <w:t xml:space="preserve">brutto: </w:t>
      </w:r>
      <w:r w:rsidRPr="00D00F2C">
        <w:rPr>
          <w:rFonts w:cs="Arial"/>
          <w:color w:val="000000" w:themeColor="text1"/>
          <w:szCs w:val="22"/>
          <w:lang w:val="pl-PL"/>
        </w:rPr>
        <w:t>......................................</w:t>
      </w:r>
      <w:r w:rsidRPr="00D00F2C">
        <w:rPr>
          <w:rFonts w:cs="Arial"/>
          <w:b/>
          <w:color w:val="000000" w:themeColor="text1"/>
          <w:szCs w:val="22"/>
          <w:lang w:val="pl-PL"/>
        </w:rPr>
        <w:t xml:space="preserve"> zł (słownie: </w:t>
      </w:r>
      <w:r w:rsidRPr="00D00F2C">
        <w:rPr>
          <w:rFonts w:cs="Arial"/>
          <w:color w:val="000000" w:themeColor="text1"/>
          <w:szCs w:val="22"/>
          <w:lang w:val="pl-PL"/>
        </w:rPr>
        <w:t>…………………………………………………..</w:t>
      </w:r>
      <w:r w:rsidRPr="00D00F2C">
        <w:rPr>
          <w:rFonts w:cs="Arial"/>
          <w:b/>
          <w:color w:val="000000" w:themeColor="text1"/>
          <w:szCs w:val="22"/>
          <w:lang w:val="pl-PL"/>
        </w:rPr>
        <w:t xml:space="preserve"> zł),</w:t>
      </w:r>
    </w:p>
    <w:p w:rsidR="00D377D5" w:rsidRPr="00D00F2C" w:rsidRDefault="00D377D5" w:rsidP="00A46209">
      <w:pPr>
        <w:spacing w:line="276" w:lineRule="auto"/>
        <w:jc w:val="both"/>
        <w:rPr>
          <w:rFonts w:cs="Arial"/>
          <w:b/>
          <w:color w:val="000000" w:themeColor="text1"/>
          <w:szCs w:val="22"/>
          <w:lang w:val="pl-PL"/>
        </w:rPr>
      </w:pPr>
    </w:p>
    <w:p w:rsidR="00C555B6" w:rsidRPr="00671257" w:rsidRDefault="00D00F2C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  <w:r w:rsidRPr="00D00F2C">
        <w:rPr>
          <w:rFonts w:cs="Arial"/>
          <w:b/>
          <w:color w:val="000000" w:themeColor="text1"/>
          <w:szCs w:val="22"/>
          <w:lang w:val="pl-PL"/>
        </w:rPr>
        <w:t xml:space="preserve">w tym podatek VAT w wysokości: </w:t>
      </w:r>
      <w:r w:rsidRPr="00D00F2C">
        <w:rPr>
          <w:rFonts w:cs="Arial"/>
          <w:color w:val="000000" w:themeColor="text1"/>
          <w:szCs w:val="22"/>
          <w:lang w:val="pl-PL"/>
        </w:rPr>
        <w:t>...............</w:t>
      </w:r>
      <w:r w:rsidRPr="00D00F2C">
        <w:rPr>
          <w:rFonts w:cs="Arial"/>
          <w:b/>
          <w:color w:val="000000" w:themeColor="text1"/>
          <w:szCs w:val="22"/>
          <w:lang w:val="pl-PL"/>
        </w:rPr>
        <w:t xml:space="preserve"> % tj.: </w:t>
      </w:r>
      <w:r w:rsidRPr="00D00F2C">
        <w:rPr>
          <w:rFonts w:cs="Arial"/>
          <w:color w:val="000000" w:themeColor="text1"/>
          <w:szCs w:val="22"/>
          <w:lang w:val="pl-PL"/>
        </w:rPr>
        <w:t>...................................</w:t>
      </w:r>
      <w:r w:rsidR="006028A7">
        <w:rPr>
          <w:rFonts w:cs="Arial"/>
          <w:color w:val="000000" w:themeColor="text1"/>
          <w:szCs w:val="22"/>
          <w:lang w:val="pl-PL"/>
        </w:rPr>
        <w:t>..................</w:t>
      </w:r>
      <w:r w:rsidR="00A46209">
        <w:rPr>
          <w:rFonts w:cs="Arial"/>
          <w:color w:val="000000" w:themeColor="text1"/>
          <w:szCs w:val="22"/>
          <w:lang w:val="pl-PL"/>
        </w:rPr>
        <w:t>.</w:t>
      </w:r>
      <w:r w:rsidR="006028A7">
        <w:rPr>
          <w:rFonts w:cs="Arial"/>
          <w:color w:val="000000" w:themeColor="text1"/>
          <w:szCs w:val="22"/>
          <w:lang w:val="pl-PL"/>
        </w:rPr>
        <w:t>......</w:t>
      </w:r>
      <w:r w:rsidRPr="00D00F2C">
        <w:rPr>
          <w:rFonts w:cs="Arial"/>
          <w:b/>
          <w:color w:val="000000" w:themeColor="text1"/>
          <w:szCs w:val="22"/>
          <w:lang w:val="pl-PL"/>
        </w:rPr>
        <w:t xml:space="preserve"> zł</w:t>
      </w:r>
    </w:p>
    <w:p w:rsidR="00E27885" w:rsidRDefault="00E27885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</w:p>
    <w:p w:rsidR="00256B21" w:rsidRDefault="00256B21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</w:p>
    <w:p w:rsidR="00D07DBB" w:rsidRDefault="00D07DBB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</w:p>
    <w:p w:rsidR="00AF17DF" w:rsidRPr="00A46209" w:rsidRDefault="00073AF6" w:rsidP="00A46209">
      <w:pPr>
        <w:spacing w:line="276" w:lineRule="auto"/>
        <w:jc w:val="both"/>
        <w:rPr>
          <w:rFonts w:cs="Arial"/>
          <w:b/>
          <w:color w:val="000000" w:themeColor="text1"/>
          <w:szCs w:val="22"/>
          <w:lang w:val="pl-PL"/>
        </w:rPr>
      </w:pPr>
      <w:r w:rsidRPr="00A46209">
        <w:rPr>
          <w:rFonts w:cs="Arial"/>
          <w:b/>
          <w:color w:val="000000" w:themeColor="text1"/>
          <w:szCs w:val="22"/>
          <w:lang w:val="pl-PL"/>
        </w:rPr>
        <w:t>w tym:</w:t>
      </w:r>
    </w:p>
    <w:p w:rsidR="00073AF6" w:rsidRPr="00D07DBB" w:rsidRDefault="00A46209" w:rsidP="00D07DBB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cs="Arial"/>
          <w:color w:val="000000" w:themeColor="text1"/>
          <w:szCs w:val="22"/>
          <w:lang w:val="pl-PL"/>
        </w:rPr>
      </w:pPr>
      <w:r w:rsidRPr="00D07DBB">
        <w:rPr>
          <w:rFonts w:cs="Arial"/>
          <w:b/>
          <w:color w:val="000000" w:themeColor="text1"/>
          <w:szCs w:val="22"/>
          <w:lang w:val="pl-PL"/>
        </w:rPr>
        <w:t>Ś</w:t>
      </w:r>
      <w:r w:rsidR="00073AF6" w:rsidRPr="00D07DBB">
        <w:rPr>
          <w:rFonts w:cs="Arial"/>
          <w:b/>
          <w:color w:val="000000" w:themeColor="text1"/>
          <w:szCs w:val="22"/>
          <w:lang w:val="pl-PL"/>
        </w:rPr>
        <w:t>ciany i sufity (tynki wewnętrzne, okładziny ścian, roboty malarskie)</w:t>
      </w:r>
      <w:r w:rsidRPr="00D07DBB">
        <w:rPr>
          <w:rFonts w:cs="Arial"/>
          <w:b/>
          <w:color w:val="000000" w:themeColor="text1"/>
          <w:szCs w:val="22"/>
          <w:lang w:val="pl-PL"/>
        </w:rPr>
        <w:t xml:space="preserve"> na parterze </w:t>
      </w:r>
      <w:r w:rsidRPr="00D07DBB">
        <w:rPr>
          <w:rFonts w:cs="Arial"/>
          <w:b/>
          <w:color w:val="000000" w:themeColor="text1"/>
          <w:szCs w:val="22"/>
          <w:lang w:val="pl-PL"/>
        </w:rPr>
        <w:br/>
        <w:t xml:space="preserve">i piętrze </w:t>
      </w:r>
      <w:r w:rsidR="00073AF6" w:rsidRPr="00D07DBB">
        <w:rPr>
          <w:rFonts w:cs="Arial"/>
          <w:b/>
          <w:color w:val="000000" w:themeColor="text1"/>
          <w:szCs w:val="22"/>
          <w:lang w:val="pl-PL"/>
        </w:rPr>
        <w:t>za kwotę:</w:t>
      </w:r>
    </w:p>
    <w:p w:rsidR="00073AF6" w:rsidRPr="001952E3" w:rsidRDefault="00073AF6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</w:p>
    <w:p w:rsidR="00073AF6" w:rsidRPr="001952E3" w:rsidRDefault="00073AF6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  <w:r w:rsidRPr="001952E3">
        <w:rPr>
          <w:rFonts w:cs="Arial"/>
          <w:color w:val="000000" w:themeColor="text1"/>
          <w:szCs w:val="22"/>
          <w:lang w:val="pl-PL"/>
        </w:rPr>
        <w:t>netto: .......................................... zł (słownie: ………….………………………………………. zł),</w:t>
      </w:r>
    </w:p>
    <w:p w:rsidR="00073AF6" w:rsidRPr="001952E3" w:rsidRDefault="00073AF6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</w:p>
    <w:p w:rsidR="00073AF6" w:rsidRPr="001952E3" w:rsidRDefault="00073AF6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  <w:r w:rsidRPr="001952E3">
        <w:rPr>
          <w:rFonts w:cs="Arial"/>
          <w:color w:val="000000" w:themeColor="text1"/>
          <w:szCs w:val="22"/>
          <w:lang w:val="pl-PL"/>
        </w:rPr>
        <w:t>brutto: ......................................... zł (słownie: ………………………………………………….. zł),</w:t>
      </w:r>
    </w:p>
    <w:p w:rsidR="00073AF6" w:rsidRPr="001952E3" w:rsidRDefault="00073AF6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</w:p>
    <w:p w:rsidR="00073AF6" w:rsidRPr="001952E3" w:rsidRDefault="00073AF6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  <w:r w:rsidRPr="001952E3">
        <w:rPr>
          <w:rFonts w:cs="Arial"/>
          <w:color w:val="000000" w:themeColor="text1"/>
          <w:szCs w:val="22"/>
          <w:lang w:val="pl-PL"/>
        </w:rPr>
        <w:t>w tym podatek VAT w wysokości: ..............</w:t>
      </w:r>
      <w:r>
        <w:rPr>
          <w:rFonts w:cs="Arial"/>
          <w:color w:val="000000" w:themeColor="text1"/>
          <w:szCs w:val="22"/>
          <w:lang w:val="pl-PL"/>
        </w:rPr>
        <w:t>.</w:t>
      </w:r>
      <w:r w:rsidRPr="001952E3">
        <w:rPr>
          <w:rFonts w:cs="Arial"/>
          <w:color w:val="000000" w:themeColor="text1"/>
          <w:szCs w:val="22"/>
          <w:lang w:val="pl-PL"/>
        </w:rPr>
        <w:t xml:space="preserve"> % tj.</w:t>
      </w:r>
      <w:r>
        <w:rPr>
          <w:rFonts w:cs="Arial"/>
          <w:color w:val="000000" w:themeColor="text1"/>
          <w:szCs w:val="22"/>
          <w:lang w:val="pl-PL"/>
        </w:rPr>
        <w:t>:</w:t>
      </w:r>
      <w:r w:rsidRPr="001952E3">
        <w:rPr>
          <w:rFonts w:cs="Arial"/>
          <w:color w:val="000000" w:themeColor="text1"/>
          <w:szCs w:val="22"/>
          <w:lang w:val="pl-PL"/>
        </w:rPr>
        <w:t xml:space="preserve"> ...................................</w:t>
      </w:r>
      <w:r>
        <w:rPr>
          <w:rFonts w:cs="Arial"/>
          <w:color w:val="000000" w:themeColor="text1"/>
          <w:szCs w:val="22"/>
          <w:lang w:val="pl-PL"/>
        </w:rPr>
        <w:t>.............................. zł</w:t>
      </w:r>
    </w:p>
    <w:p w:rsidR="00073AF6" w:rsidRDefault="00073AF6" w:rsidP="00A46209">
      <w:pPr>
        <w:spacing w:line="276" w:lineRule="auto"/>
        <w:jc w:val="both"/>
        <w:rPr>
          <w:rFonts w:cs="Arial"/>
          <w:szCs w:val="22"/>
          <w:lang w:val="pl-PL"/>
        </w:rPr>
      </w:pPr>
    </w:p>
    <w:p w:rsidR="00A46209" w:rsidRDefault="00A46209" w:rsidP="00A46209">
      <w:pPr>
        <w:spacing w:line="276" w:lineRule="auto"/>
        <w:jc w:val="both"/>
        <w:rPr>
          <w:rFonts w:cs="Arial"/>
          <w:szCs w:val="22"/>
          <w:lang w:val="pl-PL"/>
        </w:rPr>
      </w:pPr>
    </w:p>
    <w:p w:rsidR="00073AF6" w:rsidRPr="00D07DBB" w:rsidRDefault="00073AF6" w:rsidP="00D07DBB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cs="Arial"/>
          <w:b/>
          <w:color w:val="000000" w:themeColor="text1"/>
          <w:szCs w:val="22"/>
          <w:lang w:val="pl-PL"/>
        </w:rPr>
      </w:pPr>
      <w:r w:rsidRPr="00D07DBB">
        <w:rPr>
          <w:rFonts w:cs="Arial"/>
          <w:b/>
          <w:color w:val="000000" w:themeColor="text1"/>
          <w:szCs w:val="22"/>
          <w:lang w:val="pl-PL"/>
        </w:rPr>
        <w:t xml:space="preserve">Podłogi (posadzki, </w:t>
      </w:r>
      <w:proofErr w:type="spellStart"/>
      <w:r w:rsidRPr="00D07DBB">
        <w:rPr>
          <w:rFonts w:cs="Arial"/>
          <w:b/>
          <w:color w:val="000000" w:themeColor="text1"/>
          <w:szCs w:val="22"/>
          <w:lang w:val="pl-PL"/>
        </w:rPr>
        <w:t>hydroizolacje</w:t>
      </w:r>
      <w:proofErr w:type="spellEnd"/>
      <w:r w:rsidRPr="00D07DBB">
        <w:rPr>
          <w:rFonts w:cs="Arial"/>
          <w:b/>
          <w:color w:val="000000" w:themeColor="text1"/>
          <w:szCs w:val="22"/>
          <w:lang w:val="pl-PL"/>
        </w:rPr>
        <w:t xml:space="preserve">) </w:t>
      </w:r>
      <w:r w:rsidR="00A46209" w:rsidRPr="00D07DBB">
        <w:rPr>
          <w:rFonts w:cs="Arial"/>
          <w:b/>
          <w:color w:val="000000" w:themeColor="text1"/>
          <w:szCs w:val="22"/>
          <w:lang w:val="pl-PL"/>
        </w:rPr>
        <w:t xml:space="preserve">na parterze i piętrze </w:t>
      </w:r>
      <w:r w:rsidRPr="00D07DBB">
        <w:rPr>
          <w:rFonts w:cs="Arial"/>
          <w:b/>
          <w:color w:val="000000" w:themeColor="text1"/>
          <w:szCs w:val="22"/>
          <w:lang w:val="pl-PL"/>
        </w:rPr>
        <w:t>za kwotę:</w:t>
      </w:r>
    </w:p>
    <w:p w:rsidR="00073AF6" w:rsidRPr="001952E3" w:rsidRDefault="00073AF6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</w:p>
    <w:p w:rsidR="00073AF6" w:rsidRPr="001952E3" w:rsidRDefault="00073AF6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  <w:r w:rsidRPr="001952E3">
        <w:rPr>
          <w:rFonts w:cs="Arial"/>
          <w:color w:val="000000" w:themeColor="text1"/>
          <w:szCs w:val="22"/>
          <w:lang w:val="pl-PL"/>
        </w:rPr>
        <w:t>netto: .......................................... zł (słownie: ………….………………………………………. zł),</w:t>
      </w:r>
    </w:p>
    <w:p w:rsidR="00073AF6" w:rsidRPr="001952E3" w:rsidRDefault="00073AF6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</w:p>
    <w:p w:rsidR="00073AF6" w:rsidRPr="001952E3" w:rsidRDefault="00073AF6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  <w:r w:rsidRPr="001952E3">
        <w:rPr>
          <w:rFonts w:cs="Arial"/>
          <w:color w:val="000000" w:themeColor="text1"/>
          <w:szCs w:val="22"/>
          <w:lang w:val="pl-PL"/>
        </w:rPr>
        <w:t>brutto: ......................................... zł (słownie: ………………………………………………….. zł),</w:t>
      </w:r>
    </w:p>
    <w:p w:rsidR="00073AF6" w:rsidRPr="001952E3" w:rsidRDefault="00073AF6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</w:p>
    <w:p w:rsidR="00073AF6" w:rsidRPr="001952E3" w:rsidRDefault="00073AF6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  <w:r w:rsidRPr="001952E3">
        <w:rPr>
          <w:rFonts w:cs="Arial"/>
          <w:color w:val="000000" w:themeColor="text1"/>
          <w:szCs w:val="22"/>
          <w:lang w:val="pl-PL"/>
        </w:rPr>
        <w:t>w tym podatek VAT w wysokości: ..............</w:t>
      </w:r>
      <w:r>
        <w:rPr>
          <w:rFonts w:cs="Arial"/>
          <w:color w:val="000000" w:themeColor="text1"/>
          <w:szCs w:val="22"/>
          <w:lang w:val="pl-PL"/>
        </w:rPr>
        <w:t>.</w:t>
      </w:r>
      <w:r w:rsidRPr="001952E3">
        <w:rPr>
          <w:rFonts w:cs="Arial"/>
          <w:color w:val="000000" w:themeColor="text1"/>
          <w:szCs w:val="22"/>
          <w:lang w:val="pl-PL"/>
        </w:rPr>
        <w:t xml:space="preserve"> % tj.</w:t>
      </w:r>
      <w:r>
        <w:rPr>
          <w:rFonts w:cs="Arial"/>
          <w:color w:val="000000" w:themeColor="text1"/>
          <w:szCs w:val="22"/>
          <w:lang w:val="pl-PL"/>
        </w:rPr>
        <w:t>:</w:t>
      </w:r>
      <w:r w:rsidRPr="001952E3">
        <w:rPr>
          <w:rFonts w:cs="Arial"/>
          <w:color w:val="000000" w:themeColor="text1"/>
          <w:szCs w:val="22"/>
          <w:lang w:val="pl-PL"/>
        </w:rPr>
        <w:t xml:space="preserve"> ...................................</w:t>
      </w:r>
      <w:r>
        <w:rPr>
          <w:rFonts w:cs="Arial"/>
          <w:color w:val="000000" w:themeColor="text1"/>
          <w:szCs w:val="22"/>
          <w:lang w:val="pl-PL"/>
        </w:rPr>
        <w:t>.............................. zł</w:t>
      </w:r>
    </w:p>
    <w:p w:rsidR="00073AF6" w:rsidRDefault="00073AF6" w:rsidP="00A46209">
      <w:pPr>
        <w:spacing w:line="276" w:lineRule="auto"/>
        <w:jc w:val="both"/>
        <w:rPr>
          <w:rFonts w:cs="Arial"/>
          <w:szCs w:val="22"/>
          <w:lang w:val="pl-PL"/>
        </w:rPr>
      </w:pPr>
    </w:p>
    <w:p w:rsidR="00D07DBB" w:rsidRDefault="00D07DBB" w:rsidP="00A46209">
      <w:pPr>
        <w:spacing w:line="276" w:lineRule="auto"/>
        <w:jc w:val="both"/>
        <w:rPr>
          <w:rFonts w:cs="Arial"/>
          <w:szCs w:val="22"/>
          <w:lang w:val="pl-PL"/>
        </w:rPr>
      </w:pPr>
    </w:p>
    <w:p w:rsidR="00073AF6" w:rsidRPr="00D07DBB" w:rsidRDefault="00073AF6" w:rsidP="00D07DBB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cs="Arial"/>
          <w:b/>
          <w:color w:val="000000" w:themeColor="text1"/>
          <w:szCs w:val="22"/>
          <w:lang w:val="pl-PL"/>
        </w:rPr>
      </w:pPr>
      <w:r w:rsidRPr="00D07DBB">
        <w:rPr>
          <w:rFonts w:cs="Arial"/>
          <w:b/>
          <w:color w:val="000000" w:themeColor="text1"/>
          <w:szCs w:val="22"/>
          <w:lang w:val="pl-PL"/>
        </w:rPr>
        <w:t xml:space="preserve">Roboty sanitarne </w:t>
      </w:r>
      <w:r w:rsidR="00A46209" w:rsidRPr="00D07DBB">
        <w:rPr>
          <w:rFonts w:cs="Arial"/>
          <w:b/>
          <w:color w:val="000000" w:themeColor="text1"/>
          <w:szCs w:val="22"/>
          <w:lang w:val="pl-PL"/>
        </w:rPr>
        <w:t xml:space="preserve">(roboty instalacyjne) na parterze i piętrze </w:t>
      </w:r>
      <w:r w:rsidRPr="00D07DBB">
        <w:rPr>
          <w:rFonts w:cs="Arial"/>
          <w:b/>
          <w:color w:val="000000" w:themeColor="text1"/>
          <w:szCs w:val="22"/>
          <w:lang w:val="pl-PL"/>
        </w:rPr>
        <w:t>za kwotę:</w:t>
      </w:r>
    </w:p>
    <w:p w:rsidR="00073AF6" w:rsidRPr="001952E3" w:rsidRDefault="00073AF6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</w:p>
    <w:p w:rsidR="00073AF6" w:rsidRPr="001952E3" w:rsidRDefault="00073AF6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  <w:r w:rsidRPr="001952E3">
        <w:rPr>
          <w:rFonts w:cs="Arial"/>
          <w:color w:val="000000" w:themeColor="text1"/>
          <w:szCs w:val="22"/>
          <w:lang w:val="pl-PL"/>
        </w:rPr>
        <w:t>netto: .......................................... zł (słownie: ………….………………………………………. zł),</w:t>
      </w:r>
    </w:p>
    <w:p w:rsidR="00073AF6" w:rsidRPr="001952E3" w:rsidRDefault="00073AF6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</w:p>
    <w:p w:rsidR="00073AF6" w:rsidRPr="001952E3" w:rsidRDefault="00073AF6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  <w:r w:rsidRPr="001952E3">
        <w:rPr>
          <w:rFonts w:cs="Arial"/>
          <w:color w:val="000000" w:themeColor="text1"/>
          <w:szCs w:val="22"/>
          <w:lang w:val="pl-PL"/>
        </w:rPr>
        <w:t>brutto: ......................................... zł (słownie: ………………………………………………….. zł),</w:t>
      </w:r>
    </w:p>
    <w:p w:rsidR="00073AF6" w:rsidRPr="001952E3" w:rsidRDefault="00073AF6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</w:p>
    <w:p w:rsidR="00073AF6" w:rsidRPr="001952E3" w:rsidRDefault="00073AF6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  <w:r w:rsidRPr="001952E3">
        <w:rPr>
          <w:rFonts w:cs="Arial"/>
          <w:color w:val="000000" w:themeColor="text1"/>
          <w:szCs w:val="22"/>
          <w:lang w:val="pl-PL"/>
        </w:rPr>
        <w:t>w tym podatek VAT w wysokości: ..............</w:t>
      </w:r>
      <w:r>
        <w:rPr>
          <w:rFonts w:cs="Arial"/>
          <w:color w:val="000000" w:themeColor="text1"/>
          <w:szCs w:val="22"/>
          <w:lang w:val="pl-PL"/>
        </w:rPr>
        <w:t>.</w:t>
      </w:r>
      <w:r w:rsidRPr="001952E3">
        <w:rPr>
          <w:rFonts w:cs="Arial"/>
          <w:color w:val="000000" w:themeColor="text1"/>
          <w:szCs w:val="22"/>
          <w:lang w:val="pl-PL"/>
        </w:rPr>
        <w:t xml:space="preserve"> % tj.</w:t>
      </w:r>
      <w:r>
        <w:rPr>
          <w:rFonts w:cs="Arial"/>
          <w:color w:val="000000" w:themeColor="text1"/>
          <w:szCs w:val="22"/>
          <w:lang w:val="pl-PL"/>
        </w:rPr>
        <w:t>:</w:t>
      </w:r>
      <w:r w:rsidRPr="001952E3">
        <w:rPr>
          <w:rFonts w:cs="Arial"/>
          <w:color w:val="000000" w:themeColor="text1"/>
          <w:szCs w:val="22"/>
          <w:lang w:val="pl-PL"/>
        </w:rPr>
        <w:t xml:space="preserve"> ...................................</w:t>
      </w:r>
      <w:r>
        <w:rPr>
          <w:rFonts w:cs="Arial"/>
          <w:color w:val="000000" w:themeColor="text1"/>
          <w:szCs w:val="22"/>
          <w:lang w:val="pl-PL"/>
        </w:rPr>
        <w:t>.............................. zł</w:t>
      </w:r>
    </w:p>
    <w:p w:rsidR="00073AF6" w:rsidRDefault="00073AF6" w:rsidP="00A46209">
      <w:pPr>
        <w:spacing w:line="276" w:lineRule="auto"/>
        <w:jc w:val="both"/>
        <w:rPr>
          <w:rFonts w:cs="Arial"/>
          <w:szCs w:val="22"/>
          <w:lang w:val="pl-PL"/>
        </w:rPr>
      </w:pPr>
    </w:p>
    <w:p w:rsidR="00D07DBB" w:rsidRDefault="00D07DBB" w:rsidP="00A46209">
      <w:pPr>
        <w:spacing w:line="276" w:lineRule="auto"/>
        <w:jc w:val="both"/>
        <w:rPr>
          <w:rFonts w:cs="Arial"/>
          <w:szCs w:val="22"/>
          <w:lang w:val="pl-PL"/>
        </w:rPr>
      </w:pPr>
    </w:p>
    <w:p w:rsidR="00A46209" w:rsidRDefault="00A46209">
      <w:pPr>
        <w:spacing w:after="200" w:line="276" w:lineRule="auto"/>
        <w:rPr>
          <w:rFonts w:cs="Arial"/>
          <w:color w:val="000000" w:themeColor="text1"/>
          <w:szCs w:val="22"/>
          <w:lang w:val="pl-PL"/>
        </w:rPr>
      </w:pPr>
      <w:r>
        <w:rPr>
          <w:rFonts w:cs="Arial"/>
          <w:color w:val="000000" w:themeColor="text1"/>
          <w:szCs w:val="22"/>
          <w:lang w:val="pl-PL"/>
        </w:rPr>
        <w:br w:type="page"/>
      </w:r>
    </w:p>
    <w:p w:rsidR="00073AF6" w:rsidRPr="00D07DBB" w:rsidRDefault="00073AF6" w:rsidP="00D07DBB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cs="Arial"/>
          <w:b/>
          <w:color w:val="000000" w:themeColor="text1"/>
          <w:szCs w:val="22"/>
          <w:lang w:val="pl-PL"/>
        </w:rPr>
      </w:pPr>
      <w:r w:rsidRPr="00D07DBB">
        <w:rPr>
          <w:rFonts w:cs="Arial"/>
          <w:b/>
          <w:color w:val="000000" w:themeColor="text1"/>
          <w:szCs w:val="22"/>
          <w:lang w:val="pl-PL"/>
        </w:rPr>
        <w:lastRenderedPageBreak/>
        <w:t xml:space="preserve">Stolarka drzwiowa </w:t>
      </w:r>
      <w:r w:rsidR="00A46209" w:rsidRPr="00D07DBB">
        <w:rPr>
          <w:rFonts w:cs="Arial"/>
          <w:b/>
          <w:color w:val="000000" w:themeColor="text1"/>
          <w:szCs w:val="22"/>
          <w:lang w:val="pl-PL"/>
        </w:rPr>
        <w:t xml:space="preserve">na parterze i piętrze </w:t>
      </w:r>
      <w:r w:rsidRPr="00D07DBB">
        <w:rPr>
          <w:rFonts w:cs="Arial"/>
          <w:b/>
          <w:color w:val="000000" w:themeColor="text1"/>
          <w:szCs w:val="22"/>
          <w:lang w:val="pl-PL"/>
        </w:rPr>
        <w:t>za kwotę:</w:t>
      </w:r>
    </w:p>
    <w:p w:rsidR="00073AF6" w:rsidRPr="001952E3" w:rsidRDefault="00073AF6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</w:p>
    <w:p w:rsidR="00073AF6" w:rsidRPr="001952E3" w:rsidRDefault="00073AF6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  <w:r w:rsidRPr="001952E3">
        <w:rPr>
          <w:rFonts w:cs="Arial"/>
          <w:color w:val="000000" w:themeColor="text1"/>
          <w:szCs w:val="22"/>
          <w:lang w:val="pl-PL"/>
        </w:rPr>
        <w:t>netto: .......................................... zł (słownie: ………….………………………………………. zł),</w:t>
      </w:r>
    </w:p>
    <w:p w:rsidR="00073AF6" w:rsidRPr="001952E3" w:rsidRDefault="00073AF6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</w:p>
    <w:p w:rsidR="00073AF6" w:rsidRPr="001952E3" w:rsidRDefault="00073AF6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  <w:r w:rsidRPr="001952E3">
        <w:rPr>
          <w:rFonts w:cs="Arial"/>
          <w:color w:val="000000" w:themeColor="text1"/>
          <w:szCs w:val="22"/>
          <w:lang w:val="pl-PL"/>
        </w:rPr>
        <w:t>brutto: ......................................... zł (słownie: ………………………………………………….. zł),</w:t>
      </w:r>
    </w:p>
    <w:p w:rsidR="00073AF6" w:rsidRPr="001952E3" w:rsidRDefault="00073AF6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</w:p>
    <w:p w:rsidR="00073AF6" w:rsidRPr="001952E3" w:rsidRDefault="00073AF6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  <w:r w:rsidRPr="001952E3">
        <w:rPr>
          <w:rFonts w:cs="Arial"/>
          <w:color w:val="000000" w:themeColor="text1"/>
          <w:szCs w:val="22"/>
          <w:lang w:val="pl-PL"/>
        </w:rPr>
        <w:t>w tym podatek VAT w wysokości: ..............</w:t>
      </w:r>
      <w:r>
        <w:rPr>
          <w:rFonts w:cs="Arial"/>
          <w:color w:val="000000" w:themeColor="text1"/>
          <w:szCs w:val="22"/>
          <w:lang w:val="pl-PL"/>
        </w:rPr>
        <w:t>.</w:t>
      </w:r>
      <w:r w:rsidRPr="001952E3">
        <w:rPr>
          <w:rFonts w:cs="Arial"/>
          <w:color w:val="000000" w:themeColor="text1"/>
          <w:szCs w:val="22"/>
          <w:lang w:val="pl-PL"/>
        </w:rPr>
        <w:t xml:space="preserve"> % tj.</w:t>
      </w:r>
      <w:r>
        <w:rPr>
          <w:rFonts w:cs="Arial"/>
          <w:color w:val="000000" w:themeColor="text1"/>
          <w:szCs w:val="22"/>
          <w:lang w:val="pl-PL"/>
        </w:rPr>
        <w:t>:</w:t>
      </w:r>
      <w:r w:rsidRPr="001952E3">
        <w:rPr>
          <w:rFonts w:cs="Arial"/>
          <w:color w:val="000000" w:themeColor="text1"/>
          <w:szCs w:val="22"/>
          <w:lang w:val="pl-PL"/>
        </w:rPr>
        <w:t xml:space="preserve"> ...................................</w:t>
      </w:r>
      <w:r>
        <w:rPr>
          <w:rFonts w:cs="Arial"/>
          <w:color w:val="000000" w:themeColor="text1"/>
          <w:szCs w:val="22"/>
          <w:lang w:val="pl-PL"/>
        </w:rPr>
        <w:t>.............................. zł</w:t>
      </w:r>
    </w:p>
    <w:p w:rsidR="00073AF6" w:rsidRDefault="00073AF6" w:rsidP="00A46209">
      <w:pPr>
        <w:spacing w:line="276" w:lineRule="auto"/>
        <w:jc w:val="both"/>
        <w:rPr>
          <w:rFonts w:cs="Arial"/>
          <w:szCs w:val="22"/>
          <w:lang w:val="pl-PL"/>
        </w:rPr>
      </w:pPr>
    </w:p>
    <w:p w:rsidR="0046206B" w:rsidRDefault="0046206B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</w:p>
    <w:p w:rsidR="00A46209" w:rsidRDefault="00A46209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</w:p>
    <w:p w:rsidR="00531EEE" w:rsidRDefault="00531EEE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</w:p>
    <w:p w:rsidR="00D07DBB" w:rsidRDefault="00D07DBB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</w:p>
    <w:p w:rsidR="00C555B6" w:rsidRPr="00671257" w:rsidRDefault="00C555B6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  <w:r w:rsidRPr="00671257">
        <w:rPr>
          <w:rFonts w:cs="Arial"/>
          <w:color w:val="000000" w:themeColor="text1"/>
          <w:szCs w:val="22"/>
          <w:lang w:val="pl-PL"/>
        </w:rPr>
        <w:t>Oświadczamy, że oferowana cena za całość zamówienia zawiera wszystkie koszty związane z realizacją przedmiotu zamówienia.</w:t>
      </w:r>
    </w:p>
    <w:p w:rsidR="00C555B6" w:rsidRPr="00671257" w:rsidRDefault="00C555B6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  <w:r w:rsidRPr="00671257">
        <w:rPr>
          <w:rFonts w:cs="Arial"/>
          <w:color w:val="000000" w:themeColor="text1"/>
          <w:szCs w:val="22"/>
          <w:lang w:val="pl-PL"/>
        </w:rPr>
        <w:t>Oświadczamy, że zapoznaliśmy się z treścią zapytania i nie wnosimy do niej zastrzeżeń.</w:t>
      </w:r>
    </w:p>
    <w:p w:rsidR="00C555B6" w:rsidRPr="00671257" w:rsidRDefault="00C555B6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  <w:r w:rsidRPr="00671257">
        <w:rPr>
          <w:rFonts w:cs="Arial"/>
          <w:color w:val="000000" w:themeColor="text1"/>
          <w:szCs w:val="22"/>
          <w:lang w:val="pl-PL"/>
        </w:rPr>
        <w:t>Oświadczamy, że posiadamy niezbędną wiedzę i doświadczenie oraz dysponujemy potencjałem technicznym i osobami zdolnymi do wykonania zamówienia.</w:t>
      </w:r>
    </w:p>
    <w:p w:rsidR="00C555B6" w:rsidRPr="00671257" w:rsidRDefault="00C555B6" w:rsidP="00A46209">
      <w:pPr>
        <w:tabs>
          <w:tab w:val="num" w:pos="2160"/>
        </w:tabs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  <w:r w:rsidRPr="00671257">
        <w:rPr>
          <w:rFonts w:cs="Arial"/>
          <w:color w:val="000000" w:themeColor="text1"/>
          <w:szCs w:val="22"/>
          <w:lang w:val="pl-PL"/>
        </w:rPr>
        <w:t>Oświadczamy, że znajdujemy się w sytuacji ekonomicznej i finansowej zapewniającej wykonanie zamówienia.</w:t>
      </w:r>
    </w:p>
    <w:p w:rsidR="00C555B6" w:rsidRPr="00671257" w:rsidRDefault="00C555B6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</w:p>
    <w:p w:rsidR="00C555B6" w:rsidRPr="00671257" w:rsidRDefault="00C555B6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</w:p>
    <w:p w:rsidR="00C555B6" w:rsidRDefault="00C555B6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</w:p>
    <w:p w:rsidR="006903F8" w:rsidRDefault="006903F8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</w:p>
    <w:p w:rsidR="0046206B" w:rsidRPr="00671257" w:rsidRDefault="0046206B" w:rsidP="00A46209">
      <w:p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</w:p>
    <w:p w:rsidR="00C555B6" w:rsidRPr="00671257" w:rsidRDefault="00D23FBA" w:rsidP="00A46209">
      <w:pPr>
        <w:spacing w:line="276" w:lineRule="auto"/>
        <w:jc w:val="right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….</w:t>
      </w:r>
      <w:r w:rsidR="00C555B6" w:rsidRPr="00671257">
        <w:rPr>
          <w:rFonts w:cs="Arial"/>
          <w:color w:val="000000" w:themeColor="text1"/>
          <w:szCs w:val="22"/>
        </w:rPr>
        <w:t>….…………………………………………</w:t>
      </w:r>
      <w:r w:rsidR="005A6459">
        <w:rPr>
          <w:rFonts w:cs="Arial"/>
          <w:color w:val="000000" w:themeColor="text1"/>
          <w:szCs w:val="22"/>
        </w:rPr>
        <w:t>…</w:t>
      </w:r>
    </w:p>
    <w:p w:rsidR="00C555B6" w:rsidRPr="002005B8" w:rsidRDefault="00C555B6" w:rsidP="00A46209">
      <w:pPr>
        <w:spacing w:line="276" w:lineRule="auto"/>
        <w:jc w:val="right"/>
        <w:rPr>
          <w:rFonts w:eastAsia="Calibri" w:cs="Arial"/>
          <w:color w:val="000000" w:themeColor="text1"/>
          <w:sz w:val="20"/>
          <w:szCs w:val="20"/>
          <w:lang w:val="pl-PL"/>
        </w:rPr>
      </w:pPr>
      <w:r w:rsidRPr="002005B8">
        <w:rPr>
          <w:rFonts w:cs="Arial"/>
          <w:i/>
          <w:color w:val="000000" w:themeColor="text1"/>
          <w:sz w:val="20"/>
          <w:szCs w:val="20"/>
          <w:lang w:val="pl-PL"/>
        </w:rPr>
        <w:t>(podpis upoważnionego przedstawiciela oferenta)</w:t>
      </w:r>
    </w:p>
    <w:sectPr w:rsidR="00C555B6" w:rsidRPr="002005B8" w:rsidSect="003C09F2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EC1" w:rsidRDefault="00863EC1" w:rsidP="00CF761F">
      <w:r>
        <w:separator/>
      </w:r>
    </w:p>
  </w:endnote>
  <w:endnote w:type="continuationSeparator" w:id="0">
    <w:p w:rsidR="00863EC1" w:rsidRDefault="00863EC1" w:rsidP="00CF7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320802"/>
      <w:docPartObj>
        <w:docPartGallery w:val="Page Numbers (Bottom of Page)"/>
        <w:docPartUnique/>
      </w:docPartObj>
    </w:sdtPr>
    <w:sdtEndPr>
      <w:rPr>
        <w:b/>
      </w:rPr>
    </w:sdtEndPr>
    <w:sdtContent>
      <w:p w:rsidR="00A36977" w:rsidRPr="003C09F2" w:rsidRDefault="003A005A" w:rsidP="003C09F2">
        <w:pPr>
          <w:pStyle w:val="Stopka"/>
          <w:rPr>
            <w:sz w:val="20"/>
            <w:szCs w:val="20"/>
          </w:rPr>
        </w:pPr>
        <w:r>
          <w:rPr>
            <w:noProof/>
            <w:sz w:val="20"/>
            <w:szCs w:val="20"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margin-left:0;margin-top:3.9pt;width:467.7pt;height:0;z-index:251658240;mso-position-horizontal:center;mso-position-horizontal-relative:text;mso-position-vertical-relative:text" o:connectortype="straight" strokecolor="red" strokeweight="1.5pt"/>
          </w:pict>
        </w:r>
      </w:p>
      <w:p w:rsidR="00A36977" w:rsidRDefault="00A36977" w:rsidP="003C09F2">
        <w:pPr>
          <w:pStyle w:val="Stopka"/>
        </w:pPr>
        <w:r w:rsidRPr="003C09F2">
          <w:rPr>
            <w:noProof/>
            <w:lang w:eastAsia="pl-PL"/>
          </w:rPr>
          <w:drawing>
            <wp:inline distT="0" distB="0" distL="0" distR="0">
              <wp:extent cx="1855470" cy="720392"/>
              <wp:effectExtent l="19050" t="0" r="0" b="0"/>
              <wp:docPr id="3" name="Obraz 1" descr="Bundes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undesLogo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55470" cy="720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</w:t>
        </w:r>
        <w:r w:rsidRPr="003C09F2">
          <w:rPr>
            <w:noProof/>
            <w:lang w:eastAsia="pl-PL"/>
          </w:rPr>
          <w:drawing>
            <wp:inline distT="0" distB="0" distL="0" distR="0">
              <wp:extent cx="890814" cy="748284"/>
              <wp:effectExtent l="19050" t="0" r="4536" b="0"/>
              <wp:docPr id="4" name="Obraz 2" descr="PIERSCIEN_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 descr="PIERSCIEN_1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 l="19936" t="12407" r="19936" b="779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90814" cy="74828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:rsidR="00A36977" w:rsidRPr="003C09F2" w:rsidRDefault="003A005A" w:rsidP="003C09F2">
        <w:pPr>
          <w:pStyle w:val="Stopka"/>
          <w:jc w:val="center"/>
          <w:rPr>
            <w:b/>
          </w:rPr>
        </w:pPr>
        <w:r w:rsidRPr="003C09F2">
          <w:rPr>
            <w:b/>
          </w:rPr>
          <w:fldChar w:fldCharType="begin"/>
        </w:r>
        <w:r w:rsidR="00A36977" w:rsidRPr="003C09F2">
          <w:rPr>
            <w:b/>
          </w:rPr>
          <w:instrText xml:space="preserve"> PAGE   \* MERGEFORMAT </w:instrText>
        </w:r>
        <w:r w:rsidRPr="003C09F2">
          <w:rPr>
            <w:b/>
          </w:rPr>
          <w:fldChar w:fldCharType="separate"/>
        </w:r>
        <w:r w:rsidR="00D07DBB">
          <w:rPr>
            <w:b/>
            <w:noProof/>
          </w:rPr>
          <w:t>1</w:t>
        </w:r>
        <w:r w:rsidRPr="003C09F2">
          <w:rPr>
            <w:b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EC1" w:rsidRDefault="00863EC1" w:rsidP="00CF761F">
      <w:r>
        <w:separator/>
      </w:r>
    </w:p>
  </w:footnote>
  <w:footnote w:type="continuationSeparator" w:id="0">
    <w:p w:rsidR="00863EC1" w:rsidRDefault="00863EC1" w:rsidP="00CF7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77" w:rsidRDefault="00A36977">
    <w:pPr>
      <w:pStyle w:val="Nagwek"/>
    </w:pPr>
    <w:r w:rsidRPr="00A21370">
      <w:rPr>
        <w:noProof/>
        <w:lang w:eastAsia="pl-PL"/>
      </w:rPr>
      <w:drawing>
        <wp:inline distT="0" distB="0" distL="0" distR="0">
          <wp:extent cx="2286000" cy="471330"/>
          <wp:effectExtent l="0" t="0" r="0" b="5080"/>
          <wp:docPr id="8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517" cy="47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6977" w:rsidRPr="003C09F2" w:rsidRDefault="00A36977">
    <w:pPr>
      <w:pStyle w:val="Nagwek"/>
      <w:rPr>
        <w:sz w:val="20"/>
        <w:szCs w:val="20"/>
      </w:rPr>
    </w:pPr>
  </w:p>
  <w:p w:rsidR="00A36977" w:rsidRPr="003C09F2" w:rsidRDefault="00A36977">
    <w:pPr>
      <w:pStyle w:val="Nagwek"/>
      <w:rPr>
        <w:sz w:val="20"/>
        <w:szCs w:val="20"/>
      </w:rPr>
    </w:pPr>
  </w:p>
  <w:p w:rsidR="00A36977" w:rsidRPr="003C09F2" w:rsidRDefault="00A36977">
    <w:pPr>
      <w:pStyle w:val="Nagwek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1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1CD4EB1"/>
    <w:multiLevelType w:val="hybridMultilevel"/>
    <w:tmpl w:val="4D3416C6"/>
    <w:lvl w:ilvl="0" w:tplc="FAA6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E0352"/>
    <w:multiLevelType w:val="hybridMultilevel"/>
    <w:tmpl w:val="53FA0448"/>
    <w:lvl w:ilvl="0" w:tplc="FAA6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3E5E3D"/>
    <w:multiLevelType w:val="hybridMultilevel"/>
    <w:tmpl w:val="2390CC4A"/>
    <w:lvl w:ilvl="0" w:tplc="FAA6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704162"/>
    <w:multiLevelType w:val="hybridMultilevel"/>
    <w:tmpl w:val="5CBE4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72574A"/>
    <w:multiLevelType w:val="hybridMultilevel"/>
    <w:tmpl w:val="35D6E032"/>
    <w:lvl w:ilvl="0" w:tplc="AAA86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362386"/>
    <w:multiLevelType w:val="hybridMultilevel"/>
    <w:tmpl w:val="EED04D20"/>
    <w:lvl w:ilvl="0" w:tplc="FAA6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EF1AC5"/>
    <w:multiLevelType w:val="hybridMultilevel"/>
    <w:tmpl w:val="54F82982"/>
    <w:lvl w:ilvl="0" w:tplc="FAA6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2427D8"/>
    <w:multiLevelType w:val="hybridMultilevel"/>
    <w:tmpl w:val="9902527E"/>
    <w:lvl w:ilvl="0" w:tplc="FAA6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74458E"/>
    <w:multiLevelType w:val="hybridMultilevel"/>
    <w:tmpl w:val="37DA2F94"/>
    <w:lvl w:ilvl="0" w:tplc="FAA6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2B4777"/>
    <w:multiLevelType w:val="hybridMultilevel"/>
    <w:tmpl w:val="AD60C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B131C7"/>
    <w:multiLevelType w:val="hybridMultilevel"/>
    <w:tmpl w:val="CDFE131E"/>
    <w:lvl w:ilvl="0" w:tplc="FAA6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A57FFE"/>
    <w:multiLevelType w:val="hybridMultilevel"/>
    <w:tmpl w:val="0EEA7DCC"/>
    <w:lvl w:ilvl="0" w:tplc="FAA6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CF22CF"/>
    <w:multiLevelType w:val="hybridMultilevel"/>
    <w:tmpl w:val="4D38D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175808"/>
    <w:multiLevelType w:val="hybridMultilevel"/>
    <w:tmpl w:val="03763E26"/>
    <w:lvl w:ilvl="0" w:tplc="FAA6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2461B1"/>
    <w:multiLevelType w:val="hybridMultilevel"/>
    <w:tmpl w:val="A7DAF25A"/>
    <w:lvl w:ilvl="0" w:tplc="BFE4104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B44059"/>
    <w:multiLevelType w:val="hybridMultilevel"/>
    <w:tmpl w:val="C22A64E0"/>
    <w:lvl w:ilvl="0" w:tplc="FAA6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E720CB"/>
    <w:multiLevelType w:val="hybridMultilevel"/>
    <w:tmpl w:val="9B7C618A"/>
    <w:lvl w:ilvl="0" w:tplc="FAA6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006619"/>
    <w:multiLevelType w:val="hybridMultilevel"/>
    <w:tmpl w:val="F22C4534"/>
    <w:lvl w:ilvl="0" w:tplc="FAA6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3109DB"/>
    <w:multiLevelType w:val="hybridMultilevel"/>
    <w:tmpl w:val="7FE4ABF8"/>
    <w:lvl w:ilvl="0" w:tplc="FAA6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993BFF"/>
    <w:multiLevelType w:val="hybridMultilevel"/>
    <w:tmpl w:val="B70481D8"/>
    <w:lvl w:ilvl="0" w:tplc="FAA6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584A73"/>
    <w:multiLevelType w:val="hybridMultilevel"/>
    <w:tmpl w:val="C73E0E74"/>
    <w:lvl w:ilvl="0" w:tplc="FAA6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83DF3"/>
    <w:multiLevelType w:val="hybridMultilevel"/>
    <w:tmpl w:val="B9B4A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24CAB"/>
    <w:multiLevelType w:val="hybridMultilevel"/>
    <w:tmpl w:val="0CEE6758"/>
    <w:lvl w:ilvl="0" w:tplc="FAA6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FA79EB"/>
    <w:multiLevelType w:val="hybridMultilevel"/>
    <w:tmpl w:val="981255E6"/>
    <w:lvl w:ilvl="0" w:tplc="FAA6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A40B4A"/>
    <w:multiLevelType w:val="hybridMultilevel"/>
    <w:tmpl w:val="6AFE17C4"/>
    <w:lvl w:ilvl="0" w:tplc="FAA6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E11B06"/>
    <w:multiLevelType w:val="hybridMultilevel"/>
    <w:tmpl w:val="D3840A68"/>
    <w:lvl w:ilvl="0" w:tplc="FAA6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791BC4"/>
    <w:multiLevelType w:val="hybridMultilevel"/>
    <w:tmpl w:val="F77ACD08"/>
    <w:lvl w:ilvl="0" w:tplc="FAA6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6536B3"/>
    <w:multiLevelType w:val="hybridMultilevel"/>
    <w:tmpl w:val="4278794E"/>
    <w:lvl w:ilvl="0" w:tplc="FAA6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81538"/>
    <w:multiLevelType w:val="hybridMultilevel"/>
    <w:tmpl w:val="5FF6E8D0"/>
    <w:lvl w:ilvl="0" w:tplc="FAA6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7E76FD"/>
    <w:multiLevelType w:val="hybridMultilevel"/>
    <w:tmpl w:val="3F701E9E"/>
    <w:lvl w:ilvl="0" w:tplc="CD0E1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716493"/>
    <w:multiLevelType w:val="hybridMultilevel"/>
    <w:tmpl w:val="5C48B742"/>
    <w:lvl w:ilvl="0" w:tplc="FAA6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F4163"/>
    <w:multiLevelType w:val="hybridMultilevel"/>
    <w:tmpl w:val="7938BB22"/>
    <w:lvl w:ilvl="0" w:tplc="FAA6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6"/>
  </w:num>
  <w:num w:numId="6">
    <w:abstractNumId w:val="15"/>
  </w:num>
  <w:num w:numId="7">
    <w:abstractNumId w:val="19"/>
  </w:num>
  <w:num w:numId="8">
    <w:abstractNumId w:val="20"/>
  </w:num>
  <w:num w:numId="9">
    <w:abstractNumId w:val="16"/>
  </w:num>
  <w:num w:numId="10">
    <w:abstractNumId w:val="31"/>
  </w:num>
  <w:num w:numId="11">
    <w:abstractNumId w:val="30"/>
  </w:num>
  <w:num w:numId="12">
    <w:abstractNumId w:val="18"/>
  </w:num>
  <w:num w:numId="13">
    <w:abstractNumId w:val="34"/>
  </w:num>
  <w:num w:numId="14">
    <w:abstractNumId w:val="10"/>
  </w:num>
  <w:num w:numId="15">
    <w:abstractNumId w:val="13"/>
  </w:num>
  <w:num w:numId="16">
    <w:abstractNumId w:val="3"/>
  </w:num>
  <w:num w:numId="17">
    <w:abstractNumId w:val="25"/>
  </w:num>
  <w:num w:numId="18">
    <w:abstractNumId w:val="29"/>
  </w:num>
  <w:num w:numId="19">
    <w:abstractNumId w:val="27"/>
  </w:num>
  <w:num w:numId="20">
    <w:abstractNumId w:val="5"/>
  </w:num>
  <w:num w:numId="21">
    <w:abstractNumId w:val="11"/>
  </w:num>
  <w:num w:numId="22">
    <w:abstractNumId w:val="22"/>
  </w:num>
  <w:num w:numId="23">
    <w:abstractNumId w:val="23"/>
  </w:num>
  <w:num w:numId="24">
    <w:abstractNumId w:val="4"/>
  </w:num>
  <w:num w:numId="25">
    <w:abstractNumId w:val="26"/>
  </w:num>
  <w:num w:numId="26">
    <w:abstractNumId w:val="9"/>
  </w:num>
  <w:num w:numId="27">
    <w:abstractNumId w:val="14"/>
  </w:num>
  <w:num w:numId="28">
    <w:abstractNumId w:val="21"/>
  </w:num>
  <w:num w:numId="29">
    <w:abstractNumId w:val="33"/>
  </w:num>
  <w:num w:numId="30">
    <w:abstractNumId w:val="8"/>
  </w:num>
  <w:num w:numId="31">
    <w:abstractNumId w:val="28"/>
  </w:num>
  <w:num w:numId="32">
    <w:abstractNumId w:val="32"/>
  </w:num>
  <w:num w:numId="33">
    <w:abstractNumId w:val="17"/>
  </w:num>
  <w:num w:numId="34">
    <w:abstractNumId w:val="7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06C0"/>
    <w:rsid w:val="000317A0"/>
    <w:rsid w:val="00032996"/>
    <w:rsid w:val="00036248"/>
    <w:rsid w:val="0003644C"/>
    <w:rsid w:val="000679D8"/>
    <w:rsid w:val="00073AF6"/>
    <w:rsid w:val="0010243A"/>
    <w:rsid w:val="00105FAC"/>
    <w:rsid w:val="00112945"/>
    <w:rsid w:val="001133D6"/>
    <w:rsid w:val="00116432"/>
    <w:rsid w:val="00135A33"/>
    <w:rsid w:val="0015709A"/>
    <w:rsid w:val="0016567E"/>
    <w:rsid w:val="001952E3"/>
    <w:rsid w:val="001A4C5F"/>
    <w:rsid w:val="001C6D86"/>
    <w:rsid w:val="001D3E0A"/>
    <w:rsid w:val="001F05E6"/>
    <w:rsid w:val="002005B8"/>
    <w:rsid w:val="00210C20"/>
    <w:rsid w:val="00226449"/>
    <w:rsid w:val="002334C6"/>
    <w:rsid w:val="002508B3"/>
    <w:rsid w:val="00256B21"/>
    <w:rsid w:val="00281FB9"/>
    <w:rsid w:val="002A10AB"/>
    <w:rsid w:val="002C2930"/>
    <w:rsid w:val="002F06FB"/>
    <w:rsid w:val="00361177"/>
    <w:rsid w:val="00375CEC"/>
    <w:rsid w:val="003848B8"/>
    <w:rsid w:val="003A005A"/>
    <w:rsid w:val="003A3067"/>
    <w:rsid w:val="003C09F2"/>
    <w:rsid w:val="003E6DF9"/>
    <w:rsid w:val="003F74A0"/>
    <w:rsid w:val="0044342C"/>
    <w:rsid w:val="00445A86"/>
    <w:rsid w:val="0045198D"/>
    <w:rsid w:val="00457296"/>
    <w:rsid w:val="0046206B"/>
    <w:rsid w:val="004A65FA"/>
    <w:rsid w:val="004B0BBD"/>
    <w:rsid w:val="004D6D2F"/>
    <w:rsid w:val="004F0296"/>
    <w:rsid w:val="00503092"/>
    <w:rsid w:val="00513349"/>
    <w:rsid w:val="00531EEE"/>
    <w:rsid w:val="005373EB"/>
    <w:rsid w:val="005544DE"/>
    <w:rsid w:val="0056675D"/>
    <w:rsid w:val="005A6459"/>
    <w:rsid w:val="005F3BF5"/>
    <w:rsid w:val="006028A7"/>
    <w:rsid w:val="00606AEE"/>
    <w:rsid w:val="00614817"/>
    <w:rsid w:val="00615B74"/>
    <w:rsid w:val="00651A27"/>
    <w:rsid w:val="00671257"/>
    <w:rsid w:val="006713BA"/>
    <w:rsid w:val="0068126F"/>
    <w:rsid w:val="00684F65"/>
    <w:rsid w:val="006903F8"/>
    <w:rsid w:val="006C5EFD"/>
    <w:rsid w:val="00717744"/>
    <w:rsid w:val="00723E79"/>
    <w:rsid w:val="0072587B"/>
    <w:rsid w:val="00732D3D"/>
    <w:rsid w:val="00794E6C"/>
    <w:rsid w:val="007C0C8B"/>
    <w:rsid w:val="007C5DAA"/>
    <w:rsid w:val="007F4450"/>
    <w:rsid w:val="00835E57"/>
    <w:rsid w:val="0084245C"/>
    <w:rsid w:val="008543A0"/>
    <w:rsid w:val="00863EC1"/>
    <w:rsid w:val="00876014"/>
    <w:rsid w:val="008918FE"/>
    <w:rsid w:val="008A39E6"/>
    <w:rsid w:val="008B0F85"/>
    <w:rsid w:val="008E40C0"/>
    <w:rsid w:val="008F1192"/>
    <w:rsid w:val="00917DC6"/>
    <w:rsid w:val="0092097F"/>
    <w:rsid w:val="00956183"/>
    <w:rsid w:val="0096118F"/>
    <w:rsid w:val="00961A88"/>
    <w:rsid w:val="009B2223"/>
    <w:rsid w:val="009B3AD8"/>
    <w:rsid w:val="00A00300"/>
    <w:rsid w:val="00A02161"/>
    <w:rsid w:val="00A10247"/>
    <w:rsid w:val="00A1451D"/>
    <w:rsid w:val="00A36977"/>
    <w:rsid w:val="00A41EDA"/>
    <w:rsid w:val="00A46209"/>
    <w:rsid w:val="00AA14C2"/>
    <w:rsid w:val="00AA3692"/>
    <w:rsid w:val="00AC4575"/>
    <w:rsid w:val="00AD441C"/>
    <w:rsid w:val="00AD68BF"/>
    <w:rsid w:val="00AF17DF"/>
    <w:rsid w:val="00B303B7"/>
    <w:rsid w:val="00B333FF"/>
    <w:rsid w:val="00B64CA6"/>
    <w:rsid w:val="00B92CBB"/>
    <w:rsid w:val="00BA291C"/>
    <w:rsid w:val="00BE7D7C"/>
    <w:rsid w:val="00BF76CC"/>
    <w:rsid w:val="00C116E1"/>
    <w:rsid w:val="00C11D4C"/>
    <w:rsid w:val="00C13CBB"/>
    <w:rsid w:val="00C208E7"/>
    <w:rsid w:val="00C33125"/>
    <w:rsid w:val="00C555B6"/>
    <w:rsid w:val="00C6489C"/>
    <w:rsid w:val="00C80D6A"/>
    <w:rsid w:val="00C87E4D"/>
    <w:rsid w:val="00CB7E18"/>
    <w:rsid w:val="00CC68B8"/>
    <w:rsid w:val="00CC7E2C"/>
    <w:rsid w:val="00CF747D"/>
    <w:rsid w:val="00CF761F"/>
    <w:rsid w:val="00D00F2C"/>
    <w:rsid w:val="00D07DBB"/>
    <w:rsid w:val="00D23FBA"/>
    <w:rsid w:val="00D377D5"/>
    <w:rsid w:val="00D82F38"/>
    <w:rsid w:val="00D9337D"/>
    <w:rsid w:val="00DA5F2F"/>
    <w:rsid w:val="00DB5CEE"/>
    <w:rsid w:val="00DD5140"/>
    <w:rsid w:val="00E10F01"/>
    <w:rsid w:val="00E25DEC"/>
    <w:rsid w:val="00E27885"/>
    <w:rsid w:val="00E9453D"/>
    <w:rsid w:val="00EA4086"/>
    <w:rsid w:val="00EC31A3"/>
    <w:rsid w:val="00EE1368"/>
    <w:rsid w:val="00EE5A77"/>
    <w:rsid w:val="00EF2783"/>
    <w:rsid w:val="00EF3E7C"/>
    <w:rsid w:val="00EF73D6"/>
    <w:rsid w:val="00F054DE"/>
    <w:rsid w:val="00F559C1"/>
    <w:rsid w:val="00F61FDB"/>
    <w:rsid w:val="00F66DD6"/>
    <w:rsid w:val="00F906C0"/>
    <w:rsid w:val="00F9200E"/>
    <w:rsid w:val="00F95B2A"/>
    <w:rsid w:val="00FA4CD9"/>
    <w:rsid w:val="00FB15FB"/>
    <w:rsid w:val="00FD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strokecolor="red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6C0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906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906C0"/>
  </w:style>
  <w:style w:type="paragraph" w:styleId="Stopka">
    <w:name w:val="footer"/>
    <w:basedOn w:val="Normalny"/>
    <w:link w:val="StopkaZnak"/>
    <w:uiPriority w:val="99"/>
    <w:unhideWhenUsed/>
    <w:rsid w:val="00F906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F906C0"/>
  </w:style>
  <w:style w:type="paragraph" w:styleId="Tekstdymka">
    <w:name w:val="Balloon Text"/>
    <w:basedOn w:val="Normalny"/>
    <w:link w:val="TekstdymkaZnak"/>
    <w:uiPriority w:val="99"/>
    <w:semiHidden/>
    <w:unhideWhenUsed/>
    <w:rsid w:val="00F906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6C0"/>
    <w:rPr>
      <w:rFonts w:ascii="Tahoma" w:eastAsia="Times New Roman" w:hAnsi="Tahoma" w:cs="Tahoma"/>
      <w:sz w:val="16"/>
      <w:szCs w:val="16"/>
      <w:lang w:val="en-US"/>
    </w:rPr>
  </w:style>
  <w:style w:type="paragraph" w:styleId="Tekstpodstawowy">
    <w:name w:val="Body Text"/>
    <w:basedOn w:val="Normalny"/>
    <w:link w:val="TekstpodstawowyZnak"/>
    <w:uiPriority w:val="99"/>
    <w:rsid w:val="00C555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55B6"/>
    <w:rPr>
      <w:rFonts w:ascii="Arial" w:eastAsia="Times New Roman" w:hAnsi="Arial" w:cs="Times New Roman"/>
      <w:szCs w:val="24"/>
      <w:lang w:val="en-US"/>
    </w:rPr>
  </w:style>
  <w:style w:type="character" w:styleId="Hipercze">
    <w:name w:val="Hyperlink"/>
    <w:basedOn w:val="Domylnaczcionkaakapitu"/>
    <w:uiPriority w:val="99"/>
    <w:rsid w:val="00C555B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55B6"/>
    <w:pPr>
      <w:ind w:left="720"/>
    </w:pPr>
  </w:style>
  <w:style w:type="paragraph" w:customStyle="1" w:styleId="WW-Tekstpodstawowy2">
    <w:name w:val="WW-Tekst podstawowy 2"/>
    <w:basedOn w:val="Normalny"/>
    <w:rsid w:val="00C555B6"/>
    <w:pPr>
      <w:widowControl w:val="0"/>
      <w:suppressAutoHyphens/>
    </w:pPr>
    <w:rPr>
      <w:rFonts w:ascii="Times New Roman" w:hAnsi="Times New Roman"/>
      <w:sz w:val="24"/>
      <w:szCs w:val="20"/>
      <w:lang w:val="pl-PL" w:eastAsia="ar-SA"/>
    </w:rPr>
  </w:style>
  <w:style w:type="table" w:styleId="Tabela-Siatka">
    <w:name w:val="Table Grid"/>
    <w:basedOn w:val="Standardowy"/>
    <w:uiPriority w:val="59"/>
    <w:rsid w:val="00C55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18D5C-7802-48E6-BEE3-2A1F7856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kasia</cp:lastModifiedBy>
  <cp:revision>17</cp:revision>
  <cp:lastPrinted>2014-05-28T07:44:00Z</cp:lastPrinted>
  <dcterms:created xsi:type="dcterms:W3CDTF">2014-05-27T15:42:00Z</dcterms:created>
  <dcterms:modified xsi:type="dcterms:W3CDTF">2014-08-07T07:29:00Z</dcterms:modified>
</cp:coreProperties>
</file>